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E5209" w14:textId="5E77F147" w:rsidR="00AE2C9F" w:rsidRDefault="00EF5796" w:rsidP="00AF6066">
      <w:pPr>
        <w:pStyle w:val="Bezproreda"/>
      </w:pPr>
      <w:r>
        <w:rPr>
          <w:noProof/>
          <w:lang w:val="hr-HR" w:eastAsia="hr-HR"/>
        </w:rPr>
        <w:drawing>
          <wp:inline distT="0" distB="0" distL="0" distR="0" wp14:anchorId="0659296F" wp14:editId="4B60DFD6">
            <wp:extent cx="361950" cy="457200"/>
            <wp:effectExtent l="0" t="0" r="0" b="0"/>
            <wp:docPr id="2" name="Slika 1" descr="https://medjimurska-zupanija.hr/wp-content/uploads/2015/04/orehovica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jimurska-zupanija.hr/wp-content/uploads/2015/04/orehovica-g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85653119"/>
      <w:bookmarkStart w:id="1" w:name="_MON_1585653147"/>
      <w:bookmarkEnd w:id="0"/>
      <w:bookmarkEnd w:id="1"/>
      <w:bookmarkStart w:id="2" w:name="_MON_1585983329"/>
      <w:bookmarkEnd w:id="2"/>
      <w:r w:rsidR="00AE2C9F">
        <w:object w:dxaOrig="3544" w:dyaOrig="2065" w14:anchorId="02CBC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84.1pt" o:ole="" fillcolor="window">
            <v:imagedata r:id="rId9" o:title=""/>
          </v:shape>
          <o:OLEObject Type="Embed" ProgID="Word.Picture.8" ShapeID="_x0000_i1025" DrawAspect="Content" ObjectID="_1725262252" r:id="rId10"/>
        </w:object>
      </w:r>
    </w:p>
    <w:p w14:paraId="49FE8E86" w14:textId="006C1A7D" w:rsidR="00AE2C9F" w:rsidRPr="00AE2C9F" w:rsidRDefault="00AE2C9F">
      <w:pPr>
        <w:rPr>
          <w:rFonts w:ascii="Times New Roman" w:hAnsi="Times New Roman"/>
          <w:b/>
          <w:bCs/>
        </w:rPr>
      </w:pPr>
      <w:r w:rsidRPr="00AE2C9F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</w:t>
      </w:r>
      <w:r w:rsidRPr="00AE2C9F">
        <w:rPr>
          <w:rFonts w:ascii="Times New Roman" w:hAnsi="Times New Roman"/>
          <w:b/>
          <w:bCs/>
        </w:rPr>
        <w:t xml:space="preserve"> OPĆINSKO VIJEĆE</w:t>
      </w:r>
    </w:p>
    <w:p w14:paraId="5F2C7C29" w14:textId="2B03E7D1" w:rsidR="00AE2C9F" w:rsidRPr="00A3468D" w:rsidRDefault="00BA1300">
      <w:pPr>
        <w:rPr>
          <w:rFonts w:ascii="Times New Roman" w:hAnsi="Times New Roman"/>
          <w:sz w:val="24"/>
          <w:szCs w:val="24"/>
          <w:lang w:val="hr-HR"/>
        </w:rPr>
      </w:pPr>
      <w:r w:rsidRPr="00A3468D">
        <w:rPr>
          <w:rFonts w:ascii="Times New Roman" w:hAnsi="Times New Roman"/>
          <w:sz w:val="24"/>
          <w:szCs w:val="24"/>
          <w:lang w:val="hr-HR"/>
        </w:rPr>
        <w:t>KLASA:</w:t>
      </w:r>
      <w:r w:rsidR="00AA1D17" w:rsidRPr="00A3468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06A9" w:rsidRPr="00A3468D">
        <w:rPr>
          <w:rFonts w:ascii="Times New Roman" w:hAnsi="Times New Roman"/>
          <w:sz w:val="24"/>
          <w:szCs w:val="24"/>
          <w:lang w:val="hr-HR"/>
        </w:rPr>
        <w:t>021-05/22-01/</w:t>
      </w:r>
      <w:r w:rsidR="0096107E">
        <w:rPr>
          <w:rFonts w:ascii="Times New Roman" w:hAnsi="Times New Roman"/>
          <w:sz w:val="24"/>
          <w:szCs w:val="24"/>
          <w:lang w:val="hr-HR"/>
        </w:rPr>
        <w:t>11</w:t>
      </w:r>
    </w:p>
    <w:p w14:paraId="3B2433A9" w14:textId="104A5E62" w:rsidR="00965C25" w:rsidRPr="00A3576D" w:rsidRDefault="00716387">
      <w:pPr>
        <w:rPr>
          <w:rFonts w:ascii="Times New Roman" w:hAnsi="Times New Roman"/>
          <w:sz w:val="24"/>
          <w:szCs w:val="24"/>
          <w:lang w:val="hr-HR"/>
        </w:rPr>
      </w:pPr>
      <w:r w:rsidRPr="00A3576D">
        <w:rPr>
          <w:rFonts w:ascii="Times New Roman" w:hAnsi="Times New Roman"/>
          <w:sz w:val="24"/>
          <w:szCs w:val="24"/>
          <w:lang w:val="hr-HR"/>
        </w:rPr>
        <w:t>U</w:t>
      </w:r>
      <w:r w:rsidR="00BA1300" w:rsidRPr="00A3576D">
        <w:rPr>
          <w:rFonts w:ascii="Times New Roman" w:hAnsi="Times New Roman"/>
          <w:sz w:val="24"/>
          <w:szCs w:val="24"/>
          <w:lang w:val="hr-HR"/>
        </w:rPr>
        <w:t>BROJ:</w:t>
      </w:r>
      <w:r w:rsidR="00185B13" w:rsidRPr="00A357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06A9" w:rsidRPr="00A3576D">
        <w:rPr>
          <w:rFonts w:ascii="Times New Roman" w:hAnsi="Times New Roman"/>
          <w:sz w:val="24"/>
          <w:szCs w:val="24"/>
          <w:lang w:val="hr-HR"/>
        </w:rPr>
        <w:t>2109-22-02-22-1</w:t>
      </w:r>
    </w:p>
    <w:p w14:paraId="76DEB607" w14:textId="0715B112" w:rsidR="00965C25" w:rsidRPr="00F84714" w:rsidRDefault="00BA1300">
      <w:pPr>
        <w:rPr>
          <w:rFonts w:ascii="Times New Roman" w:hAnsi="Times New Roman"/>
          <w:sz w:val="24"/>
          <w:szCs w:val="24"/>
          <w:lang w:val="hr-HR"/>
        </w:rPr>
      </w:pPr>
      <w:r w:rsidRPr="00F84714">
        <w:rPr>
          <w:rFonts w:ascii="Times New Roman" w:hAnsi="Times New Roman"/>
          <w:sz w:val="24"/>
          <w:szCs w:val="24"/>
          <w:lang w:val="hr-HR"/>
        </w:rPr>
        <w:t>Orehovica</w:t>
      </w:r>
      <w:r w:rsidR="00086EBA" w:rsidRPr="00F8471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80483" w:rsidRPr="00F84714">
        <w:rPr>
          <w:rFonts w:ascii="Times New Roman" w:hAnsi="Times New Roman"/>
          <w:sz w:val="24"/>
          <w:szCs w:val="24"/>
          <w:lang w:val="hr-HR"/>
        </w:rPr>
        <w:t>27</w:t>
      </w:r>
      <w:r w:rsidR="004206A9" w:rsidRPr="00F8471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80483" w:rsidRPr="00F84714">
        <w:rPr>
          <w:rFonts w:ascii="Times New Roman" w:hAnsi="Times New Roman"/>
          <w:sz w:val="24"/>
          <w:szCs w:val="24"/>
          <w:lang w:val="hr-HR"/>
        </w:rPr>
        <w:t>rujna</w:t>
      </w:r>
      <w:r w:rsidR="004206A9" w:rsidRPr="00F84714">
        <w:rPr>
          <w:rFonts w:ascii="Times New Roman" w:hAnsi="Times New Roman"/>
          <w:sz w:val="24"/>
          <w:szCs w:val="24"/>
          <w:lang w:val="hr-HR"/>
        </w:rPr>
        <w:t xml:space="preserve"> 2022.</w:t>
      </w:r>
      <w:r w:rsidR="00793823" w:rsidRPr="00F84714">
        <w:rPr>
          <w:rFonts w:ascii="Times New Roman" w:hAnsi="Times New Roman"/>
          <w:sz w:val="24"/>
          <w:szCs w:val="24"/>
          <w:lang w:val="hr-HR"/>
        </w:rPr>
        <w:t xml:space="preserve"> godine</w:t>
      </w:r>
    </w:p>
    <w:p w14:paraId="7CA17A7D" w14:textId="6F159AC6" w:rsidR="007E5ED1" w:rsidRPr="00445CF0" w:rsidRDefault="007E5ED1" w:rsidP="007E5ED1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2ADF8555" w14:textId="0C3018EB" w:rsidR="007E5ED1" w:rsidRPr="00445CF0" w:rsidRDefault="007E5ED1" w:rsidP="00160F84">
      <w:pPr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45CF0">
        <w:rPr>
          <w:rFonts w:ascii="Times New Roman" w:hAnsi="Times New Roman"/>
          <w:bCs/>
          <w:sz w:val="24"/>
          <w:szCs w:val="24"/>
          <w:lang w:val="hr-HR"/>
        </w:rPr>
        <w:t xml:space="preserve">Na temelju članka 23. Poslovnika </w:t>
      </w:r>
      <w:r w:rsidR="001325C5">
        <w:rPr>
          <w:rFonts w:ascii="Times New Roman" w:hAnsi="Times New Roman"/>
          <w:bCs/>
          <w:sz w:val="24"/>
          <w:szCs w:val="24"/>
          <w:lang w:val="hr-HR"/>
        </w:rPr>
        <w:t xml:space="preserve">Općinskog vijeća 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>Općine Orehovica (Službeni glasnik Međimurske županije</w:t>
      </w:r>
      <w:r w:rsidR="009E713C">
        <w:rPr>
          <w:rFonts w:ascii="Times New Roman" w:hAnsi="Times New Roman"/>
          <w:bCs/>
          <w:sz w:val="24"/>
          <w:szCs w:val="24"/>
          <w:lang w:val="hr-HR"/>
        </w:rPr>
        <w:t>,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 xml:space="preserve"> broj </w:t>
      </w:r>
      <w:r w:rsidR="00B24C61" w:rsidRPr="00445CF0">
        <w:rPr>
          <w:rFonts w:ascii="Times New Roman" w:hAnsi="Times New Roman"/>
          <w:bCs/>
          <w:sz w:val="24"/>
          <w:szCs w:val="24"/>
          <w:lang w:val="hr-HR"/>
        </w:rPr>
        <w:t>7/21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>)</w:t>
      </w:r>
    </w:p>
    <w:p w14:paraId="4342520A" w14:textId="5122EA61" w:rsidR="007E5ED1" w:rsidRPr="00445CF0" w:rsidRDefault="007E5ED1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445CF0">
        <w:rPr>
          <w:rFonts w:ascii="Times New Roman" w:hAnsi="Times New Roman"/>
          <w:b/>
          <w:sz w:val="24"/>
          <w:szCs w:val="24"/>
          <w:u w:val="single"/>
          <w:lang w:val="hr-HR"/>
        </w:rPr>
        <w:t>SAZIVAM</w:t>
      </w:r>
    </w:p>
    <w:p w14:paraId="0D5B9E09" w14:textId="428A3495" w:rsidR="007E5ED1" w:rsidRPr="00445CF0" w:rsidRDefault="007E5ED1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4B10102B" w14:textId="1FB2BB98" w:rsidR="007E5ED1" w:rsidRPr="001E330B" w:rsidRDefault="0061291A" w:rsidP="00BE6956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9</w:t>
      </w:r>
      <w:r w:rsidR="007E5ED1" w:rsidRPr="00445CF0">
        <w:rPr>
          <w:rFonts w:ascii="Times New Roman" w:hAnsi="Times New Roman"/>
          <w:bCs/>
          <w:sz w:val="24"/>
          <w:szCs w:val="24"/>
          <w:lang w:val="hr-HR"/>
        </w:rPr>
        <w:t xml:space="preserve">. sjednicu Općinskog vijeća Općine Orehovica dana </w:t>
      </w:r>
      <w:r w:rsidR="00CC72FF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27</w:t>
      </w:r>
      <w:r w:rsidR="001E330B" w:rsidRPr="004206A9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.</w:t>
      </w:r>
      <w:r w:rsidR="001E330B">
        <w:rPr>
          <w:rFonts w:ascii="Times New Roman" w:hAnsi="Times New Roman"/>
          <w:b/>
          <w:color w:val="FF0000"/>
          <w:sz w:val="24"/>
          <w:szCs w:val="24"/>
          <w:lang w:val="hr-HR"/>
        </w:rPr>
        <w:t xml:space="preserve"> </w:t>
      </w:r>
      <w:r w:rsidR="00CC72FF">
        <w:rPr>
          <w:rFonts w:ascii="Times New Roman" w:hAnsi="Times New Roman"/>
          <w:b/>
          <w:sz w:val="24"/>
          <w:szCs w:val="24"/>
          <w:lang w:val="hr-HR"/>
        </w:rPr>
        <w:t>rujna</w:t>
      </w:r>
      <w:r w:rsidR="001E330B" w:rsidRPr="001E330B">
        <w:rPr>
          <w:rFonts w:ascii="Times New Roman" w:hAnsi="Times New Roman"/>
          <w:b/>
          <w:sz w:val="24"/>
          <w:szCs w:val="24"/>
          <w:lang w:val="hr-HR"/>
        </w:rPr>
        <w:t xml:space="preserve"> 2022. godine.</w:t>
      </w:r>
    </w:p>
    <w:p w14:paraId="12FF8092" w14:textId="77777777" w:rsidR="004206A9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Sjednica 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e se odr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ž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ati u 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Vije</w:t>
      </w:r>
      <w:r w:rsidRPr="009524F4">
        <w:rPr>
          <w:rFonts w:ascii="Times New Roman" w:hAnsi="Times New Roman" w:hint="eastAsia"/>
          <w:b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nici Op</w:t>
      </w:r>
      <w:r w:rsidRPr="009524F4">
        <w:rPr>
          <w:rFonts w:ascii="Times New Roman" w:hAnsi="Times New Roman" w:hint="eastAsia"/>
          <w:b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ine Orehovica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, 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akove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ka 9, Orehovica </w:t>
      </w:r>
    </w:p>
    <w:p w14:paraId="12B486D0" w14:textId="5DF55CF1" w:rsidR="009524F4" w:rsidRPr="009524F4" w:rsidRDefault="009524F4" w:rsidP="009524F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s po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etkom u 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1</w:t>
      </w:r>
      <w:r w:rsidR="006D57A6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9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 xml:space="preserve">:00 sati. </w:t>
      </w:r>
    </w:p>
    <w:p w14:paraId="32A49C1A" w14:textId="77777777" w:rsidR="009524F4" w:rsidRP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Aktualni sat u trajanju od 45 minuta.</w:t>
      </w:r>
    </w:p>
    <w:p w14:paraId="7005504F" w14:textId="77777777" w:rsidR="009524F4" w:rsidRP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</w:p>
    <w:p w14:paraId="2FBCC5B4" w14:textId="04B23BA0" w:rsid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Za sjednicu predla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ž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em sljede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i</w:t>
      </w:r>
    </w:p>
    <w:p w14:paraId="7E82FDE3" w14:textId="77777777" w:rsidR="00427CD3" w:rsidRPr="009524F4" w:rsidRDefault="00427CD3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</w:p>
    <w:p w14:paraId="3D241E09" w14:textId="77F952C5" w:rsidR="00A57B23" w:rsidRPr="002D0E85" w:rsidRDefault="009524F4" w:rsidP="009524F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</w:pPr>
      <w:r w:rsidRPr="002D0E85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DNEVNI RED</w:t>
      </w:r>
    </w:p>
    <w:p w14:paraId="353A43DC" w14:textId="77777777" w:rsidR="0011129D" w:rsidRPr="002D0E85" w:rsidRDefault="0011129D" w:rsidP="009524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5A118EE" w14:textId="320CCB66" w:rsidR="00A57B23" w:rsidRPr="00657AE0" w:rsidRDefault="00E6770A" w:rsidP="00A57B23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Prihvaćanje z</w:t>
      </w:r>
      <w:r w:rsidR="00A57B23">
        <w:rPr>
          <w:rFonts w:ascii="Times New Roman" w:hAnsi="Times New Roman"/>
          <w:bCs/>
          <w:sz w:val="24"/>
          <w:szCs w:val="24"/>
          <w:lang w:val="hr-HR"/>
        </w:rPr>
        <w:t>apisnik</w:t>
      </w:r>
      <w:r>
        <w:rPr>
          <w:rFonts w:ascii="Times New Roman" w:hAnsi="Times New Roman"/>
          <w:bCs/>
          <w:sz w:val="24"/>
          <w:szCs w:val="24"/>
          <w:lang w:val="hr-HR"/>
        </w:rPr>
        <w:t>a</w:t>
      </w:r>
      <w:r w:rsidR="00A57B23">
        <w:rPr>
          <w:rFonts w:ascii="Times New Roman" w:hAnsi="Times New Roman"/>
          <w:bCs/>
          <w:sz w:val="24"/>
          <w:szCs w:val="24"/>
          <w:lang w:val="hr-HR"/>
        </w:rPr>
        <w:t xml:space="preserve"> s</w:t>
      </w:r>
      <w:r w:rsidR="004206A9">
        <w:rPr>
          <w:rFonts w:ascii="Times New Roman" w:hAnsi="Times New Roman"/>
          <w:bCs/>
          <w:sz w:val="24"/>
          <w:szCs w:val="24"/>
          <w:lang w:val="hr-HR"/>
        </w:rPr>
        <w:t>a</w:t>
      </w:r>
      <w:r w:rsidR="00A57B2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E6044A">
        <w:rPr>
          <w:rFonts w:ascii="Times New Roman" w:hAnsi="Times New Roman"/>
          <w:bCs/>
          <w:sz w:val="24"/>
          <w:szCs w:val="24"/>
          <w:lang w:val="hr-HR"/>
        </w:rPr>
        <w:t xml:space="preserve">7. i </w:t>
      </w:r>
      <w:r w:rsidR="00660AD5">
        <w:rPr>
          <w:rFonts w:ascii="Times New Roman" w:hAnsi="Times New Roman"/>
          <w:bCs/>
          <w:sz w:val="24"/>
          <w:szCs w:val="24"/>
          <w:lang w:val="hr-HR"/>
        </w:rPr>
        <w:t>8</w:t>
      </w:r>
      <w:r w:rsidR="00A57B23">
        <w:rPr>
          <w:rFonts w:ascii="Times New Roman" w:hAnsi="Times New Roman"/>
          <w:bCs/>
          <w:sz w:val="24"/>
          <w:szCs w:val="24"/>
          <w:lang w:val="hr-HR"/>
        </w:rPr>
        <w:t>. sjednice Općinskog vi</w:t>
      </w:r>
      <w:r w:rsidR="006D2EB1">
        <w:rPr>
          <w:rFonts w:ascii="Times New Roman" w:hAnsi="Times New Roman"/>
          <w:bCs/>
          <w:sz w:val="24"/>
          <w:szCs w:val="24"/>
          <w:lang w:val="hr-HR"/>
        </w:rPr>
        <w:t>jeća Općine Orehovica</w:t>
      </w:r>
    </w:p>
    <w:p w14:paraId="22CB800B" w14:textId="5A951AD5" w:rsidR="009524F4" w:rsidRDefault="007B5DC9" w:rsidP="009524F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Donošenje Polugodišnjeg izvještaja o izvršenju proračuna za razdoblje od 01.01.2022. do 30.06.2022. godine</w:t>
      </w:r>
    </w:p>
    <w:p w14:paraId="7103EB43" w14:textId="642B3046" w:rsidR="007A7474" w:rsidRDefault="007A7474" w:rsidP="009524F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Dono</w:t>
      </w:r>
      <w:r w:rsidR="00E655AB">
        <w:rPr>
          <w:rFonts w:ascii="Times New Roman" w:hAnsi="Times New Roman"/>
          <w:bCs/>
          <w:sz w:val="24"/>
          <w:szCs w:val="24"/>
          <w:lang w:val="hr-HR"/>
        </w:rPr>
        <w:t xml:space="preserve">šenje Odluke o izmjeni </w:t>
      </w:r>
      <w:r>
        <w:rPr>
          <w:rFonts w:ascii="Times New Roman" w:hAnsi="Times New Roman"/>
          <w:bCs/>
          <w:sz w:val="24"/>
          <w:szCs w:val="24"/>
          <w:lang w:val="hr-HR"/>
        </w:rPr>
        <w:t>Odluke o povremenim radnim tijelima Općinskog vijeća Općine Orehovica</w:t>
      </w:r>
    </w:p>
    <w:p w14:paraId="51699565" w14:textId="2BA7BFE7" w:rsidR="007B5DC9" w:rsidRDefault="00C25454" w:rsidP="009524F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Donošenje</w:t>
      </w:r>
      <w:r w:rsidR="007A7474">
        <w:rPr>
          <w:rFonts w:ascii="Times New Roman" w:hAnsi="Times New Roman"/>
          <w:bCs/>
          <w:sz w:val="24"/>
          <w:szCs w:val="24"/>
          <w:lang w:val="hr-HR"/>
        </w:rPr>
        <w:t xml:space="preserve"> Odluke o imenovanju Povjerenstva za dodjelu poticaja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za uređenje nekretnina u svrhu stanovanja na području Općine Orehovica</w:t>
      </w:r>
    </w:p>
    <w:p w14:paraId="3FBD9B07" w14:textId="40875293" w:rsidR="007A7474" w:rsidRDefault="007E0027" w:rsidP="009524F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Donošenje I</w:t>
      </w:r>
      <w:r w:rsidR="009159F0">
        <w:rPr>
          <w:rFonts w:ascii="Times New Roman" w:hAnsi="Times New Roman"/>
          <w:bCs/>
          <w:sz w:val="24"/>
          <w:szCs w:val="24"/>
          <w:lang w:val="hr-HR"/>
        </w:rPr>
        <w:t>I</w:t>
      </w:r>
      <w:r>
        <w:rPr>
          <w:rFonts w:ascii="Times New Roman" w:hAnsi="Times New Roman"/>
          <w:bCs/>
          <w:sz w:val="24"/>
          <w:szCs w:val="24"/>
          <w:lang w:val="hr-HR"/>
        </w:rPr>
        <w:t>I</w:t>
      </w:r>
      <w:r w:rsidR="00FC5940">
        <w:rPr>
          <w:rFonts w:ascii="Times New Roman" w:hAnsi="Times New Roman"/>
          <w:bCs/>
          <w:sz w:val="24"/>
          <w:szCs w:val="24"/>
          <w:lang w:val="hr-HR"/>
        </w:rPr>
        <w:t>. izmjene i dopune Odluke o mjerilima za osiguranje sredstava za zadovoljavanje javnih potreba u djelatnosti predškolskog odgoja na području Općine Orehovica</w:t>
      </w:r>
    </w:p>
    <w:p w14:paraId="380F1562" w14:textId="58C205C5" w:rsidR="00EF5796" w:rsidRPr="00EF5796" w:rsidRDefault="00EF5796" w:rsidP="00EF5796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F5796">
        <w:rPr>
          <w:rFonts w:ascii="Times New Roman" w:hAnsi="Times New Roman"/>
          <w:bCs/>
          <w:sz w:val="24"/>
          <w:szCs w:val="24"/>
          <w:lang w:val="hr-HR"/>
        </w:rPr>
        <w:t>Informacije</w:t>
      </w:r>
      <w:r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35B41623" w14:textId="350D2018" w:rsidR="00EF5796" w:rsidRDefault="00EF5796" w:rsidP="00654C5B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Stanje sigurnosti za </w:t>
      </w:r>
      <w:r w:rsidR="007B5DC9">
        <w:rPr>
          <w:rFonts w:ascii="Times New Roman" w:hAnsi="Times New Roman"/>
          <w:bCs/>
          <w:sz w:val="24"/>
          <w:szCs w:val="24"/>
          <w:lang w:val="hr-HR"/>
        </w:rPr>
        <w:t>lipanj i srpanj</w:t>
      </w:r>
      <w:r w:rsidR="00C515B5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F12DC">
        <w:rPr>
          <w:rFonts w:ascii="Times New Roman" w:hAnsi="Times New Roman"/>
          <w:bCs/>
          <w:sz w:val="24"/>
          <w:szCs w:val="24"/>
          <w:lang w:val="hr-HR"/>
        </w:rPr>
        <w:t>2022</w:t>
      </w:r>
      <w:r w:rsidRPr="00EF5796">
        <w:rPr>
          <w:rFonts w:ascii="Times New Roman" w:hAnsi="Times New Roman"/>
          <w:bCs/>
          <w:sz w:val="24"/>
          <w:szCs w:val="24"/>
          <w:lang w:val="hr-HR"/>
        </w:rPr>
        <w:t>. godine</w:t>
      </w:r>
      <w:r w:rsidR="00654C5B">
        <w:rPr>
          <w:rFonts w:ascii="Times New Roman" w:hAnsi="Times New Roman"/>
          <w:bCs/>
          <w:sz w:val="24"/>
          <w:szCs w:val="24"/>
          <w:lang w:val="hr-HR"/>
        </w:rPr>
        <w:t xml:space="preserve"> na području Općine Orehovica</w:t>
      </w:r>
    </w:p>
    <w:p w14:paraId="5365C9DC" w14:textId="2A213767" w:rsidR="00654C5B" w:rsidRDefault="0005735E" w:rsidP="00654C5B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Izvješće o radu općinske načelnice</w:t>
      </w:r>
    </w:p>
    <w:p w14:paraId="7FC84095" w14:textId="77777777" w:rsidR="00654C5B" w:rsidRDefault="00654C5B" w:rsidP="00EF5796">
      <w:pPr>
        <w:pStyle w:val="Odlomakpopisa"/>
        <w:ind w:left="502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84B9473" w14:textId="7BA124F7" w:rsidR="008C02CA" w:rsidRPr="00B32B51" w:rsidRDefault="008C02CA" w:rsidP="008C02CA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color w:val="FF0000"/>
          <w:sz w:val="24"/>
          <w:szCs w:val="24"/>
          <w:lang w:val="hr-HR"/>
        </w:rPr>
      </w:pPr>
      <w:r w:rsidRPr="00B32B51">
        <w:rPr>
          <w:rFonts w:ascii="Times New Roman" w:hAnsi="Times New Roman"/>
          <w:bCs/>
          <w:sz w:val="24"/>
          <w:szCs w:val="24"/>
          <w:lang w:val="hr-HR"/>
        </w:rPr>
        <w:t>Razno</w:t>
      </w:r>
    </w:p>
    <w:p w14:paraId="316D4656" w14:textId="77777777" w:rsidR="009524F4" w:rsidRPr="009524F4" w:rsidRDefault="009524F4" w:rsidP="009524F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ED8613B" w14:textId="4E00ECD9" w:rsidR="003826FF" w:rsidRDefault="003826FF" w:rsidP="003826FF">
      <w:pPr>
        <w:pStyle w:val="Odlomakpopisa"/>
        <w:jc w:val="right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</w:t>
      </w:r>
      <w:r w:rsidR="008C02CA">
        <w:rPr>
          <w:rFonts w:ascii="Times New Roman" w:hAnsi="Times New Roman"/>
          <w:b/>
          <w:sz w:val="24"/>
          <w:szCs w:val="24"/>
          <w:lang w:val="hr-HR"/>
        </w:rPr>
        <w:t>redsjednik Općinskog vijeća Općine Orehovica</w:t>
      </w:r>
      <w:r w:rsidR="00E21AFB" w:rsidRPr="00F10795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               </w:t>
      </w:r>
    </w:p>
    <w:p w14:paraId="22539076" w14:textId="4CD63C34" w:rsidR="00C617A6" w:rsidRPr="00C617A6" w:rsidRDefault="003826FF" w:rsidP="00660AD5">
      <w:pPr>
        <w:pStyle w:val="Odlomakpopis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                 Neven Kreslin</w:t>
      </w:r>
    </w:p>
    <w:sectPr w:rsidR="00C617A6" w:rsidRPr="00C617A6" w:rsidSect="00570B74">
      <w:type w:val="continuous"/>
      <w:pgSz w:w="12240" w:h="15840"/>
      <w:pgMar w:top="1077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0233" w14:textId="77777777" w:rsidR="000A6062" w:rsidRDefault="000A6062">
      <w:r>
        <w:separator/>
      </w:r>
    </w:p>
  </w:endnote>
  <w:endnote w:type="continuationSeparator" w:id="0">
    <w:p w14:paraId="6DD9FC75" w14:textId="77777777" w:rsidR="000A6062" w:rsidRDefault="000A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37CC" w14:textId="77777777" w:rsidR="000A6062" w:rsidRDefault="000A6062">
      <w:r>
        <w:separator/>
      </w:r>
    </w:p>
  </w:footnote>
  <w:footnote w:type="continuationSeparator" w:id="0">
    <w:p w14:paraId="20836F5E" w14:textId="77777777" w:rsidR="000A6062" w:rsidRDefault="000A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82F8C374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2A3F81"/>
    <w:multiLevelType w:val="hybridMultilevel"/>
    <w:tmpl w:val="09A4460C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7CC30DA"/>
    <w:multiLevelType w:val="hybridMultilevel"/>
    <w:tmpl w:val="CF56C072"/>
    <w:lvl w:ilvl="0" w:tplc="34F4E7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1923AA"/>
    <w:multiLevelType w:val="hybridMultilevel"/>
    <w:tmpl w:val="B108FBEC"/>
    <w:lvl w:ilvl="0" w:tplc="6FFA4A6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416F7"/>
    <w:multiLevelType w:val="hybridMultilevel"/>
    <w:tmpl w:val="4C2C873E"/>
    <w:lvl w:ilvl="0" w:tplc="041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9B423DE"/>
    <w:multiLevelType w:val="hybridMultilevel"/>
    <w:tmpl w:val="9BCC4A32"/>
    <w:lvl w:ilvl="0" w:tplc="014639F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784560"/>
    <w:multiLevelType w:val="hybridMultilevel"/>
    <w:tmpl w:val="058C348E"/>
    <w:lvl w:ilvl="0" w:tplc="85442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1EBC"/>
    <w:multiLevelType w:val="hybridMultilevel"/>
    <w:tmpl w:val="E2EC133A"/>
    <w:lvl w:ilvl="0" w:tplc="6866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D26D3"/>
    <w:multiLevelType w:val="hybridMultilevel"/>
    <w:tmpl w:val="6C24067E"/>
    <w:lvl w:ilvl="0" w:tplc="3374648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261617"/>
    <w:multiLevelType w:val="hybridMultilevel"/>
    <w:tmpl w:val="79A89572"/>
    <w:lvl w:ilvl="0" w:tplc="8E7EDA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22BE0"/>
    <w:multiLevelType w:val="hybridMultilevel"/>
    <w:tmpl w:val="2A22C7DE"/>
    <w:lvl w:ilvl="0" w:tplc="CAC8E5A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3097850">
    <w:abstractNumId w:val="0"/>
  </w:num>
  <w:num w:numId="2" w16cid:durableId="1472019572">
    <w:abstractNumId w:val="1"/>
  </w:num>
  <w:num w:numId="3" w16cid:durableId="609970067">
    <w:abstractNumId w:val="2"/>
  </w:num>
  <w:num w:numId="4" w16cid:durableId="412313638">
    <w:abstractNumId w:val="3"/>
  </w:num>
  <w:num w:numId="5" w16cid:durableId="1718043812">
    <w:abstractNumId w:val="4"/>
  </w:num>
  <w:num w:numId="6" w16cid:durableId="1001010290">
    <w:abstractNumId w:val="10"/>
  </w:num>
  <w:num w:numId="7" w16cid:durableId="754788069">
    <w:abstractNumId w:val="11"/>
  </w:num>
  <w:num w:numId="8" w16cid:durableId="510143899">
    <w:abstractNumId w:val="5"/>
  </w:num>
  <w:num w:numId="9" w16cid:durableId="732891049">
    <w:abstractNumId w:val="6"/>
  </w:num>
  <w:num w:numId="10" w16cid:durableId="1505709899">
    <w:abstractNumId w:val="14"/>
  </w:num>
  <w:num w:numId="11" w16cid:durableId="921983779">
    <w:abstractNumId w:val="7"/>
  </w:num>
  <w:num w:numId="12" w16cid:durableId="1336567409">
    <w:abstractNumId w:val="0"/>
    <w:lvlOverride w:ilvl="0">
      <w:startOverride w:val="1"/>
    </w:lvlOverride>
  </w:num>
  <w:num w:numId="13" w16cid:durableId="1298877904">
    <w:abstractNumId w:val="13"/>
  </w:num>
  <w:num w:numId="14" w16cid:durableId="378941453">
    <w:abstractNumId w:val="9"/>
  </w:num>
  <w:num w:numId="15" w16cid:durableId="531383327">
    <w:abstractNumId w:val="12"/>
  </w:num>
  <w:num w:numId="16" w16cid:durableId="122579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87"/>
    <w:rsid w:val="00003192"/>
    <w:rsid w:val="00010D25"/>
    <w:rsid w:val="00025D21"/>
    <w:rsid w:val="000530F8"/>
    <w:rsid w:val="00055350"/>
    <w:rsid w:val="0005735E"/>
    <w:rsid w:val="00063FDA"/>
    <w:rsid w:val="00076C1F"/>
    <w:rsid w:val="00086EBA"/>
    <w:rsid w:val="000967EE"/>
    <w:rsid w:val="00097BF7"/>
    <w:rsid w:val="00097DC6"/>
    <w:rsid w:val="000A062F"/>
    <w:rsid w:val="000A3FB6"/>
    <w:rsid w:val="000A6062"/>
    <w:rsid w:val="000B516E"/>
    <w:rsid w:val="000D197A"/>
    <w:rsid w:val="000D53C6"/>
    <w:rsid w:val="000E2ED3"/>
    <w:rsid w:val="000F2403"/>
    <w:rsid w:val="0011129D"/>
    <w:rsid w:val="00116C61"/>
    <w:rsid w:val="0012012F"/>
    <w:rsid w:val="001226D2"/>
    <w:rsid w:val="001325C5"/>
    <w:rsid w:val="00144B4A"/>
    <w:rsid w:val="00145CBE"/>
    <w:rsid w:val="00155441"/>
    <w:rsid w:val="00160F84"/>
    <w:rsid w:val="00165941"/>
    <w:rsid w:val="001665B2"/>
    <w:rsid w:val="00175E5F"/>
    <w:rsid w:val="001833E8"/>
    <w:rsid w:val="00185B13"/>
    <w:rsid w:val="00191EAD"/>
    <w:rsid w:val="001D13D4"/>
    <w:rsid w:val="001E330B"/>
    <w:rsid w:val="00202A69"/>
    <w:rsid w:val="00206413"/>
    <w:rsid w:val="0021686A"/>
    <w:rsid w:val="00222C1E"/>
    <w:rsid w:val="00223EAD"/>
    <w:rsid w:val="00227126"/>
    <w:rsid w:val="00240FC3"/>
    <w:rsid w:val="002535EA"/>
    <w:rsid w:val="002911F7"/>
    <w:rsid w:val="002C203B"/>
    <w:rsid w:val="002C26FC"/>
    <w:rsid w:val="002D0E85"/>
    <w:rsid w:val="002E5F10"/>
    <w:rsid w:val="00321FB3"/>
    <w:rsid w:val="003241F8"/>
    <w:rsid w:val="00331242"/>
    <w:rsid w:val="00332D6A"/>
    <w:rsid w:val="003422CF"/>
    <w:rsid w:val="0036249D"/>
    <w:rsid w:val="00371FCC"/>
    <w:rsid w:val="003826FF"/>
    <w:rsid w:val="00395AB7"/>
    <w:rsid w:val="003A063E"/>
    <w:rsid w:val="003B6757"/>
    <w:rsid w:val="003C36F3"/>
    <w:rsid w:val="003D42ED"/>
    <w:rsid w:val="003E4807"/>
    <w:rsid w:val="003E6696"/>
    <w:rsid w:val="003E6BF8"/>
    <w:rsid w:val="00413DEA"/>
    <w:rsid w:val="004206A9"/>
    <w:rsid w:val="00427CD3"/>
    <w:rsid w:val="004332BB"/>
    <w:rsid w:val="00445CF0"/>
    <w:rsid w:val="00466E92"/>
    <w:rsid w:val="0047013B"/>
    <w:rsid w:val="004A68FB"/>
    <w:rsid w:val="004C4EA4"/>
    <w:rsid w:val="004D7198"/>
    <w:rsid w:val="004E5443"/>
    <w:rsid w:val="004F0A36"/>
    <w:rsid w:val="00506A7B"/>
    <w:rsid w:val="0052591B"/>
    <w:rsid w:val="00537C4A"/>
    <w:rsid w:val="00544712"/>
    <w:rsid w:val="0054729A"/>
    <w:rsid w:val="00570B74"/>
    <w:rsid w:val="005732AC"/>
    <w:rsid w:val="00576526"/>
    <w:rsid w:val="00583602"/>
    <w:rsid w:val="00596CAF"/>
    <w:rsid w:val="00597D60"/>
    <w:rsid w:val="005A0B09"/>
    <w:rsid w:val="005B7262"/>
    <w:rsid w:val="005C0C58"/>
    <w:rsid w:val="005D05A3"/>
    <w:rsid w:val="005D3476"/>
    <w:rsid w:val="005E4F33"/>
    <w:rsid w:val="0061291A"/>
    <w:rsid w:val="006325B3"/>
    <w:rsid w:val="00642C56"/>
    <w:rsid w:val="006444C2"/>
    <w:rsid w:val="0064502D"/>
    <w:rsid w:val="006517A9"/>
    <w:rsid w:val="00654C5B"/>
    <w:rsid w:val="00657AE0"/>
    <w:rsid w:val="00660AD5"/>
    <w:rsid w:val="0067544E"/>
    <w:rsid w:val="00677127"/>
    <w:rsid w:val="00682E71"/>
    <w:rsid w:val="00695C5E"/>
    <w:rsid w:val="006960E5"/>
    <w:rsid w:val="006B1073"/>
    <w:rsid w:val="006B4CC9"/>
    <w:rsid w:val="006C5FE4"/>
    <w:rsid w:val="006D2EB1"/>
    <w:rsid w:val="006D4547"/>
    <w:rsid w:val="006D57A6"/>
    <w:rsid w:val="006F6DA9"/>
    <w:rsid w:val="00701665"/>
    <w:rsid w:val="00716387"/>
    <w:rsid w:val="0073657A"/>
    <w:rsid w:val="007518C2"/>
    <w:rsid w:val="00757766"/>
    <w:rsid w:val="0078034D"/>
    <w:rsid w:val="007823AD"/>
    <w:rsid w:val="00793823"/>
    <w:rsid w:val="007A7474"/>
    <w:rsid w:val="007A7539"/>
    <w:rsid w:val="007B5DC9"/>
    <w:rsid w:val="007B7DC7"/>
    <w:rsid w:val="007D2A87"/>
    <w:rsid w:val="007E0027"/>
    <w:rsid w:val="007E5ED1"/>
    <w:rsid w:val="007F12DC"/>
    <w:rsid w:val="008040E3"/>
    <w:rsid w:val="008643CC"/>
    <w:rsid w:val="00867B55"/>
    <w:rsid w:val="00893101"/>
    <w:rsid w:val="008A4FB8"/>
    <w:rsid w:val="008C02CA"/>
    <w:rsid w:val="008D6503"/>
    <w:rsid w:val="008F149F"/>
    <w:rsid w:val="008F7F07"/>
    <w:rsid w:val="00901FCF"/>
    <w:rsid w:val="00906DFB"/>
    <w:rsid w:val="0091314A"/>
    <w:rsid w:val="009159F0"/>
    <w:rsid w:val="00915F31"/>
    <w:rsid w:val="009168A6"/>
    <w:rsid w:val="009204F6"/>
    <w:rsid w:val="00933D20"/>
    <w:rsid w:val="00940C25"/>
    <w:rsid w:val="00947455"/>
    <w:rsid w:val="009524F4"/>
    <w:rsid w:val="0096107E"/>
    <w:rsid w:val="009641B6"/>
    <w:rsid w:val="00965C25"/>
    <w:rsid w:val="00975B4E"/>
    <w:rsid w:val="00994DE4"/>
    <w:rsid w:val="009A02D9"/>
    <w:rsid w:val="009A2DEF"/>
    <w:rsid w:val="009B60D3"/>
    <w:rsid w:val="009C5A90"/>
    <w:rsid w:val="009D7997"/>
    <w:rsid w:val="009E080B"/>
    <w:rsid w:val="009E0DAF"/>
    <w:rsid w:val="009E713C"/>
    <w:rsid w:val="009F3A63"/>
    <w:rsid w:val="00A1497A"/>
    <w:rsid w:val="00A2083C"/>
    <w:rsid w:val="00A3468D"/>
    <w:rsid w:val="00A3576D"/>
    <w:rsid w:val="00A438E6"/>
    <w:rsid w:val="00A45F7B"/>
    <w:rsid w:val="00A57B23"/>
    <w:rsid w:val="00AA1D17"/>
    <w:rsid w:val="00AA2DA0"/>
    <w:rsid w:val="00AA5510"/>
    <w:rsid w:val="00AE2C9F"/>
    <w:rsid w:val="00AE4998"/>
    <w:rsid w:val="00AF1829"/>
    <w:rsid w:val="00AF6066"/>
    <w:rsid w:val="00B03C38"/>
    <w:rsid w:val="00B068AB"/>
    <w:rsid w:val="00B07DB7"/>
    <w:rsid w:val="00B11C91"/>
    <w:rsid w:val="00B212B6"/>
    <w:rsid w:val="00B242D3"/>
    <w:rsid w:val="00B24C61"/>
    <w:rsid w:val="00B32B51"/>
    <w:rsid w:val="00B37D9E"/>
    <w:rsid w:val="00B4236A"/>
    <w:rsid w:val="00B44D35"/>
    <w:rsid w:val="00B46287"/>
    <w:rsid w:val="00B62671"/>
    <w:rsid w:val="00B673BC"/>
    <w:rsid w:val="00B92748"/>
    <w:rsid w:val="00B94011"/>
    <w:rsid w:val="00B967AD"/>
    <w:rsid w:val="00B97587"/>
    <w:rsid w:val="00BA1300"/>
    <w:rsid w:val="00BA27EE"/>
    <w:rsid w:val="00BB0C8A"/>
    <w:rsid w:val="00BB4918"/>
    <w:rsid w:val="00BB709E"/>
    <w:rsid w:val="00BC2D2E"/>
    <w:rsid w:val="00BC499E"/>
    <w:rsid w:val="00BD0668"/>
    <w:rsid w:val="00BD1EBF"/>
    <w:rsid w:val="00BD1FF0"/>
    <w:rsid w:val="00BE2B53"/>
    <w:rsid w:val="00BE6956"/>
    <w:rsid w:val="00C1466F"/>
    <w:rsid w:val="00C25454"/>
    <w:rsid w:val="00C273B6"/>
    <w:rsid w:val="00C40632"/>
    <w:rsid w:val="00C515B5"/>
    <w:rsid w:val="00C536C9"/>
    <w:rsid w:val="00C617A6"/>
    <w:rsid w:val="00C638D5"/>
    <w:rsid w:val="00C72570"/>
    <w:rsid w:val="00CA733A"/>
    <w:rsid w:val="00CB3F0D"/>
    <w:rsid w:val="00CC72FF"/>
    <w:rsid w:val="00CD4CDB"/>
    <w:rsid w:val="00CD71A0"/>
    <w:rsid w:val="00CE097D"/>
    <w:rsid w:val="00CE573A"/>
    <w:rsid w:val="00D0575A"/>
    <w:rsid w:val="00D33C38"/>
    <w:rsid w:val="00D543FB"/>
    <w:rsid w:val="00D573B4"/>
    <w:rsid w:val="00D65FFF"/>
    <w:rsid w:val="00D72F24"/>
    <w:rsid w:val="00D80483"/>
    <w:rsid w:val="00D81AAC"/>
    <w:rsid w:val="00D9058E"/>
    <w:rsid w:val="00DA5DC5"/>
    <w:rsid w:val="00DE19F8"/>
    <w:rsid w:val="00DF62E4"/>
    <w:rsid w:val="00E027AB"/>
    <w:rsid w:val="00E05911"/>
    <w:rsid w:val="00E103F3"/>
    <w:rsid w:val="00E12CE6"/>
    <w:rsid w:val="00E21AFB"/>
    <w:rsid w:val="00E230C6"/>
    <w:rsid w:val="00E23223"/>
    <w:rsid w:val="00E25242"/>
    <w:rsid w:val="00E37743"/>
    <w:rsid w:val="00E446FE"/>
    <w:rsid w:val="00E4584B"/>
    <w:rsid w:val="00E57F02"/>
    <w:rsid w:val="00E6044A"/>
    <w:rsid w:val="00E62AC4"/>
    <w:rsid w:val="00E6428B"/>
    <w:rsid w:val="00E655AB"/>
    <w:rsid w:val="00E6770A"/>
    <w:rsid w:val="00E754B6"/>
    <w:rsid w:val="00EE0474"/>
    <w:rsid w:val="00EE46F9"/>
    <w:rsid w:val="00EF5796"/>
    <w:rsid w:val="00F02410"/>
    <w:rsid w:val="00F0577B"/>
    <w:rsid w:val="00F10795"/>
    <w:rsid w:val="00F20660"/>
    <w:rsid w:val="00F30713"/>
    <w:rsid w:val="00F41ABA"/>
    <w:rsid w:val="00F52047"/>
    <w:rsid w:val="00F555D7"/>
    <w:rsid w:val="00F57B75"/>
    <w:rsid w:val="00F6290B"/>
    <w:rsid w:val="00F70E31"/>
    <w:rsid w:val="00F8289A"/>
    <w:rsid w:val="00F83EEE"/>
    <w:rsid w:val="00F84714"/>
    <w:rsid w:val="00F84AAD"/>
    <w:rsid w:val="00FA5F04"/>
    <w:rsid w:val="00FA78D5"/>
    <w:rsid w:val="00FB1882"/>
    <w:rsid w:val="00FC19EC"/>
    <w:rsid w:val="00FC5940"/>
    <w:rsid w:val="00FC64A0"/>
    <w:rsid w:val="00FD009F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oNotEmbedSmartTags/>
  <w:decimalSymbol w:val=","/>
  <w:listSeparator w:val=";"/>
  <w14:docId w14:val="169560A0"/>
  <w15:docId w15:val="{6127FDEB-525F-4A79-A83B-319B1B2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C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Tijeloteksta"/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C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96CAF"/>
    <w:rPr>
      <w:rFonts w:ascii="Segoe UI" w:hAnsi="Segoe UI" w:cs="Segoe UI"/>
      <w:sz w:val="18"/>
      <w:szCs w:val="18"/>
      <w:lang w:val="en-US" w:eastAsia="ar-SA"/>
    </w:rPr>
  </w:style>
  <w:style w:type="paragraph" w:styleId="Odlomakpopisa">
    <w:name w:val="List Paragraph"/>
    <w:basedOn w:val="Normal"/>
    <w:uiPriority w:val="34"/>
    <w:qFormat/>
    <w:rsid w:val="007E5ED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C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customStyle="1" w:styleId="Odlomakpopisa1">
    <w:name w:val="Odlomak popisa1"/>
    <w:basedOn w:val="Normal"/>
    <w:rsid w:val="00395AB7"/>
    <w:pPr>
      <w:overflowPunct/>
      <w:autoSpaceDE/>
      <w:spacing w:after="200" w:line="276" w:lineRule="auto"/>
      <w:textAlignment w:val="auto"/>
    </w:pPr>
    <w:rPr>
      <w:rFonts w:ascii="Calibri" w:eastAsia="Arial Unicode MS" w:hAnsi="Calibri" w:cs="Arial Unicode MS"/>
      <w:kern w:val="1"/>
      <w:sz w:val="22"/>
      <w:szCs w:val="22"/>
      <w:lang w:val="hr-HR"/>
    </w:rPr>
  </w:style>
  <w:style w:type="paragraph" w:customStyle="1" w:styleId="Default">
    <w:name w:val="Default"/>
    <w:rsid w:val="00E103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AF6066"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paragraph" w:customStyle="1" w:styleId="Odlomakpopisa3">
    <w:name w:val="Odlomak popisa3"/>
    <w:basedOn w:val="Normal"/>
    <w:rsid w:val="00331242"/>
    <w:pPr>
      <w:overflowPunct/>
      <w:autoSpaceDE/>
      <w:spacing w:after="200" w:line="276" w:lineRule="auto"/>
      <w:textAlignment w:val="auto"/>
    </w:pPr>
    <w:rPr>
      <w:rFonts w:ascii="Calibri" w:eastAsia="Arial Unicode MS" w:hAnsi="Calibri" w:cs="Arial Unicode MS"/>
      <w:kern w:val="2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B7A5-08DF-4305-967B-3F511C2F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Mirjana</dc:creator>
  <cp:keywords/>
  <cp:lastModifiedBy>Korisnik Licence</cp:lastModifiedBy>
  <cp:revision>59</cp:revision>
  <cp:lastPrinted>2022-09-20T10:06:00Z</cp:lastPrinted>
  <dcterms:created xsi:type="dcterms:W3CDTF">2022-05-24T13:06:00Z</dcterms:created>
  <dcterms:modified xsi:type="dcterms:W3CDTF">2022-09-21T08:44:00Z</dcterms:modified>
</cp:coreProperties>
</file>